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63" w:rsidRDefault="00EB7163"/>
    <w:p w:rsidR="00831E02" w:rsidRDefault="00831E02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  <w:r w:rsidRPr="00854794">
        <w:rPr>
          <w:b/>
          <w:sz w:val="28"/>
          <w:szCs w:val="28"/>
          <w:u w:val="single"/>
          <w:lang w:eastAsia="ar-SA"/>
        </w:rPr>
        <w:t>WNIOSEK NOMINACYJNY</w:t>
      </w:r>
    </w:p>
    <w:p w:rsidR="00B938B7" w:rsidRDefault="00B938B7" w:rsidP="00831E02">
      <w:pPr>
        <w:suppressAutoHyphens/>
        <w:spacing w:after="0" w:line="240" w:lineRule="auto"/>
        <w:ind w:left="284" w:right="425"/>
        <w:jc w:val="center"/>
        <w:rPr>
          <w:b/>
          <w:sz w:val="28"/>
          <w:szCs w:val="28"/>
          <w:u w:val="single"/>
          <w:lang w:eastAsia="ar-SA"/>
        </w:rPr>
      </w:pPr>
    </w:p>
    <w:p w:rsidR="00831E02" w:rsidRPr="00B938B7" w:rsidRDefault="00B938B7" w:rsidP="00B938B7">
      <w:pPr>
        <w:suppressAutoHyphens/>
        <w:spacing w:after="0" w:line="240" w:lineRule="auto"/>
        <w:ind w:right="425"/>
        <w:rPr>
          <w:i/>
          <w:szCs w:val="28"/>
          <w:lang w:eastAsia="ar-SA"/>
        </w:rPr>
      </w:pPr>
      <w:r w:rsidRPr="00B938B7">
        <w:rPr>
          <w:i/>
          <w:szCs w:val="28"/>
          <w:lang w:eastAsia="ar-SA"/>
        </w:rPr>
        <w:t>*Prosimy o wypełnienie drukowanymi literami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I. INFORMACJE DOTYCZĄCE NOMINOWANEJ ORGANIZACJI POZARZĄDOWEJ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Pełna nazwa nominowanej organizacji: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Nr KRS: …………………………………………………………………………………………………………………. </w:t>
      </w:r>
    </w:p>
    <w:p w:rsidR="00831E02" w:rsidRDefault="00831E02" w:rsidP="00831E02">
      <w:p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4"/>
        </w:numPr>
        <w:suppressAutoHyphens/>
        <w:spacing w:after="0" w:line="240" w:lineRule="auto"/>
        <w:ind w:left="64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Adres</w:t>
      </w:r>
      <w:r>
        <w:rPr>
          <w:sz w:val="24"/>
          <w:szCs w:val="24"/>
          <w:lang w:eastAsia="ar-SA"/>
        </w:rPr>
        <w:t xml:space="preserve"> siedziby</w:t>
      </w:r>
      <w:r w:rsidRPr="00854794">
        <w:rPr>
          <w:sz w:val="24"/>
          <w:szCs w:val="24"/>
          <w:lang w:eastAsia="ar-SA"/>
        </w:rPr>
        <w:t xml:space="preserve">: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>ulica, numer budynku/lokalu</w:t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 w:firstLine="708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  <w:t xml:space="preserve">  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708" w:right="425"/>
        <w:rPr>
          <w:i/>
          <w:sz w:val="20"/>
          <w:szCs w:val="20"/>
          <w:lang w:eastAsia="ar-SA"/>
        </w:rPr>
      </w:pPr>
      <w:r w:rsidRPr="00854794">
        <w:rPr>
          <w:i/>
          <w:sz w:val="20"/>
          <w:szCs w:val="20"/>
          <w:lang w:eastAsia="ar-SA"/>
        </w:rPr>
        <w:t xml:space="preserve">kod pocztowy,  miejscowość                   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i/>
          <w:sz w:val="24"/>
          <w:szCs w:val="24"/>
          <w:lang w:eastAsia="ar-SA"/>
        </w:rPr>
      </w:pPr>
    </w:p>
    <w:p w:rsidR="00831E02" w:rsidRPr="00831E02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</w:t>
      </w:r>
      <w:r>
        <w:rPr>
          <w:sz w:val="24"/>
          <w:szCs w:val="24"/>
          <w:lang w:eastAsia="ar-SA"/>
        </w:rPr>
        <w:t>..............................</w:t>
      </w:r>
      <w:r w:rsidRPr="00854794">
        <w:rPr>
          <w:sz w:val="24"/>
          <w:szCs w:val="24"/>
          <w:lang w:eastAsia="ar-SA"/>
        </w:rPr>
        <w:tab/>
        <w:t xml:space="preserve">   ………………………………………</w:t>
      </w:r>
      <w:r>
        <w:rPr>
          <w:sz w:val="24"/>
          <w:szCs w:val="24"/>
          <w:lang w:eastAsia="ar-SA"/>
        </w:rPr>
        <w:t>……………………………………………..…</w:t>
      </w:r>
      <w:r>
        <w:rPr>
          <w:sz w:val="24"/>
          <w:szCs w:val="24"/>
          <w:lang w:eastAsia="ar-SA"/>
        </w:rPr>
        <w:tab/>
        <w:t xml:space="preserve">     </w:t>
      </w:r>
      <w:r w:rsidRPr="00854794">
        <w:rPr>
          <w:i/>
          <w:sz w:val="20"/>
          <w:szCs w:val="20"/>
          <w:lang w:eastAsia="ar-SA"/>
        </w:rPr>
        <w:t xml:space="preserve"> nr </w:t>
      </w:r>
      <w:r>
        <w:rPr>
          <w:i/>
          <w:sz w:val="20"/>
          <w:szCs w:val="20"/>
          <w:lang w:eastAsia="ar-SA"/>
        </w:rPr>
        <w:t>telefonu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strona WWW/</w:t>
      </w:r>
      <w:r w:rsidRPr="00854794">
        <w:rPr>
          <w:i/>
          <w:sz w:val="20"/>
          <w:szCs w:val="20"/>
          <w:lang w:eastAsia="ar-SA"/>
        </w:rPr>
        <w:t>e-mail</w:t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  <w:r w:rsidRPr="00854794">
        <w:rPr>
          <w:i/>
          <w:sz w:val="20"/>
          <w:szCs w:val="20"/>
          <w:lang w:eastAsia="ar-SA"/>
        </w:rPr>
        <w:tab/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numPr>
          <w:ilvl w:val="0"/>
          <w:numId w:val="4"/>
        </w:numPr>
        <w:suppressAutoHyphens/>
        <w:spacing w:after="0" w:line="240" w:lineRule="auto"/>
        <w:ind w:right="425" w:hanging="7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Osoba/y upoważnione do reprezentacji organizacji (imię, nazwisko, nr tel./mail):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</w:t>
      </w:r>
    </w:p>
    <w:p w:rsid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…………………………………………………………………………………………………………………………………… </w:t>
      </w:r>
    </w:p>
    <w:p w:rsidR="00B938B7" w:rsidRPr="00B938B7" w:rsidRDefault="00B938B7" w:rsidP="00B938B7">
      <w:pPr>
        <w:pStyle w:val="Akapitzlist"/>
        <w:suppressAutoHyphens/>
        <w:spacing w:after="0" w:line="240" w:lineRule="auto"/>
        <w:ind w:left="360" w:right="425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rPr>
          <w:b/>
          <w:i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II. </w:t>
      </w:r>
      <w:r w:rsidR="00B938B7">
        <w:rPr>
          <w:b/>
          <w:sz w:val="24"/>
          <w:szCs w:val="24"/>
          <w:lang w:eastAsia="ar-SA"/>
        </w:rPr>
        <w:t>OBSZAR, W KTÓRYM</w:t>
      </w:r>
      <w:r w:rsidRPr="00854794">
        <w:rPr>
          <w:b/>
          <w:sz w:val="24"/>
          <w:szCs w:val="24"/>
          <w:lang w:eastAsia="ar-SA"/>
        </w:rPr>
        <w:t xml:space="preserve"> ORGANIZACJA JEST NOMINOWANA ZA DZIAŁALNOŚĆ W</w:t>
      </w:r>
      <w:r w:rsidR="00B938B7">
        <w:rPr>
          <w:b/>
          <w:sz w:val="24"/>
          <w:szCs w:val="24"/>
          <w:lang w:eastAsia="ar-SA"/>
        </w:rPr>
        <w:t xml:space="preserve"> ROKU 2015</w:t>
      </w:r>
      <w:r w:rsidRPr="00854794">
        <w:rPr>
          <w:b/>
          <w:sz w:val="24"/>
          <w:szCs w:val="24"/>
          <w:lang w:eastAsia="ar-SA"/>
        </w:rPr>
        <w:t xml:space="preserve"> </w:t>
      </w:r>
      <w:r w:rsidRPr="00854794">
        <w:rPr>
          <w:i/>
          <w:sz w:val="24"/>
          <w:szCs w:val="24"/>
          <w:lang w:eastAsia="ar-SA"/>
        </w:rPr>
        <w:t>(prosimy o zaznaczenie tylko jednej kategorii):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POMOC SPOŁECZNA</w:t>
      </w:r>
    </w:p>
    <w:p w:rsidR="00831E02" w:rsidRPr="00B938B7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EKONOMIA SPOŁECZNA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OCHRONA ŚRODOWISKA I EDUKACJA EKOLOGICZNA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KULTURA</w:t>
      </w:r>
    </w:p>
    <w:p w:rsidR="00831E02" w:rsidRPr="00B938B7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SPOŁECZEŃSTWO OBYWATELSKIE</w:t>
      </w:r>
    </w:p>
    <w:p w:rsidR="00831E02" w:rsidRPr="00B938B7" w:rsidRDefault="00831E02" w:rsidP="00B938B7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Pr="00854794">
        <w:rPr>
          <w:sz w:val="24"/>
          <w:szCs w:val="24"/>
          <w:lang w:eastAsia="ar-SA"/>
        </w:rPr>
        <w:t>EDUKACJA</w:t>
      </w:r>
    </w:p>
    <w:p w:rsidR="00831E02" w:rsidRP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WSPÓŁPRACA </w:t>
      </w:r>
      <w:r w:rsidRPr="00854794">
        <w:rPr>
          <w:sz w:val="24"/>
          <w:szCs w:val="24"/>
          <w:lang w:eastAsia="ar-SA"/>
        </w:rPr>
        <w:t>MIĘDZYNARODOWA</w:t>
      </w:r>
    </w:p>
    <w:p w:rsidR="00831E02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DEBIUT ROKU</w:t>
      </w:r>
    </w:p>
    <w:p w:rsidR="00831E02" w:rsidRPr="00854794" w:rsidRDefault="00831E02" w:rsidP="00831E02">
      <w:pPr>
        <w:numPr>
          <w:ilvl w:val="0"/>
          <w:numId w:val="2"/>
        </w:numPr>
        <w:tabs>
          <w:tab w:val="left" w:pos="2119"/>
        </w:tabs>
        <w:suppressAutoHyphens/>
        <w:spacing w:after="0" w:line="240" w:lineRule="auto"/>
        <w:ind w:left="801" w:right="42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NAGRODA OBYWATELSKA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B938B7" w:rsidP="00831E02">
      <w:pPr>
        <w:suppressAutoHyphens/>
        <w:spacing w:after="0" w:line="240" w:lineRule="auto"/>
        <w:ind w:right="425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br/>
      </w:r>
      <w:r>
        <w:rPr>
          <w:b/>
          <w:sz w:val="24"/>
          <w:szCs w:val="24"/>
          <w:lang w:eastAsia="ar-SA"/>
        </w:rPr>
        <w:br/>
      </w:r>
      <w:bookmarkStart w:id="0" w:name="_GoBack"/>
      <w:bookmarkEnd w:id="0"/>
      <w:r w:rsidR="00831E02" w:rsidRPr="00854794">
        <w:rPr>
          <w:b/>
          <w:sz w:val="24"/>
          <w:szCs w:val="24"/>
          <w:lang w:eastAsia="ar-SA"/>
        </w:rPr>
        <w:t>III. KRÓTKA CHARAKTERYSTYKA DZIAŁALNOŚCI NOMINOWANEJ ORGANIZACJI</w:t>
      </w:r>
      <w:r w:rsidR="00831E02" w:rsidRPr="00854794">
        <w:rPr>
          <w:b/>
          <w:sz w:val="24"/>
          <w:szCs w:val="24"/>
          <w:lang w:eastAsia="ar-SA"/>
        </w:rPr>
        <w:br/>
      </w:r>
      <w:r w:rsidR="00831E02" w:rsidRPr="00854794">
        <w:rPr>
          <w:i/>
          <w:sz w:val="24"/>
          <w:szCs w:val="24"/>
          <w:lang w:eastAsia="ar-SA"/>
        </w:rPr>
        <w:t>(max ½ strony):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 xml:space="preserve">IV. OPIS OSIĄGNIĘĆ ORGANIZACJI ZWIĄZANYCH Z NOMINACJĄ 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( max ½ strony):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hanging="284"/>
        <w:jc w:val="both"/>
        <w:rPr>
          <w:b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</w:p>
    <w:p w:rsidR="00831E02" w:rsidRPr="00854794" w:rsidRDefault="00831E02" w:rsidP="00831E02">
      <w:pPr>
        <w:suppressAutoHyphens/>
        <w:spacing w:after="0" w:line="240" w:lineRule="auto"/>
        <w:ind w:right="425" w:firstLine="851"/>
        <w:jc w:val="both"/>
        <w:rPr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</w:p>
    <w:p w:rsidR="00831E02" w:rsidRPr="00854794" w:rsidRDefault="00B938B7" w:rsidP="00B938B7">
      <w:pPr>
        <w:tabs>
          <w:tab w:val="left" w:pos="1364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V. </w:t>
      </w:r>
      <w:r w:rsidR="00831E02" w:rsidRPr="00854794">
        <w:rPr>
          <w:b/>
          <w:sz w:val="24"/>
          <w:szCs w:val="24"/>
          <w:lang w:eastAsia="ar-SA"/>
        </w:rPr>
        <w:t>CZY ORGANIZACJA OTRZYMAŁA W UBIEGŁYCH LATACH „NAGRODĘ BURSZTYNOWEGO MIECZYKA” BĄDŹ WYRÓŻNIENIA?</w:t>
      </w:r>
    </w:p>
    <w:p w:rsidR="00831E02" w:rsidRPr="00854794" w:rsidRDefault="00831E02" w:rsidP="00831E02">
      <w:pPr>
        <w:suppressAutoHyphens/>
        <w:spacing w:after="0" w:line="240" w:lineRule="auto"/>
        <w:ind w:left="284"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TAK, </w:t>
      </w:r>
      <w:r>
        <w:rPr>
          <w:i/>
          <w:sz w:val="24"/>
          <w:szCs w:val="24"/>
          <w:lang w:eastAsia="ar-SA"/>
        </w:rPr>
        <w:t>w którym roku</w:t>
      </w:r>
      <w:r w:rsidRPr="00854794">
        <w:rPr>
          <w:i/>
          <w:sz w:val="24"/>
          <w:szCs w:val="24"/>
          <w:lang w:eastAsia="ar-SA"/>
        </w:rPr>
        <w:t>?</w:t>
      </w:r>
      <w:r w:rsidRPr="00854794">
        <w:rPr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</w:t>
      </w:r>
    </w:p>
    <w:p w:rsidR="00831E02" w:rsidRPr="00854794" w:rsidRDefault="00831E02" w:rsidP="00831E02">
      <w:pPr>
        <w:numPr>
          <w:ilvl w:val="0"/>
          <w:numId w:val="3"/>
        </w:numPr>
        <w:tabs>
          <w:tab w:val="left" w:pos="1596"/>
        </w:tabs>
        <w:suppressAutoHyphens/>
        <w:spacing w:after="0" w:line="360" w:lineRule="auto"/>
        <w:ind w:left="816"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NIE</w:t>
      </w:r>
    </w:p>
    <w:p w:rsidR="00831E02" w:rsidRPr="00854794" w:rsidRDefault="00831E02" w:rsidP="00831E02">
      <w:pPr>
        <w:suppressAutoHyphens/>
        <w:spacing w:after="0" w:line="240" w:lineRule="auto"/>
        <w:ind w:left="426" w:right="425" w:firstLine="425"/>
        <w:jc w:val="both"/>
        <w:rPr>
          <w:b/>
          <w:sz w:val="24"/>
          <w:szCs w:val="24"/>
          <w:lang w:eastAsia="ar-SA"/>
        </w:rPr>
      </w:pPr>
    </w:p>
    <w:p w:rsidR="00B938B7" w:rsidRDefault="00B938B7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b/>
          <w:sz w:val="24"/>
          <w:szCs w:val="24"/>
          <w:lang w:eastAsia="ar-SA"/>
        </w:rPr>
      </w:pPr>
      <w:r w:rsidRPr="00854794">
        <w:rPr>
          <w:b/>
          <w:sz w:val="24"/>
          <w:szCs w:val="24"/>
          <w:lang w:eastAsia="ar-SA"/>
        </w:rPr>
        <w:t>ZAŁĄCZNIKI</w:t>
      </w:r>
    </w:p>
    <w:p w:rsidR="00831E02" w:rsidRPr="00854794" w:rsidRDefault="00831E02" w:rsidP="00831E02">
      <w:pPr>
        <w:suppressAutoHyphens/>
        <w:spacing w:after="0" w:line="240" w:lineRule="auto"/>
        <w:ind w:right="425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Statut organizacji (obowiązkowo) 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>Listy i rekomendacje</w:t>
      </w:r>
    </w:p>
    <w:p w:rsidR="00831E02" w:rsidRPr="00854794" w:rsidRDefault="00831E02" w:rsidP="00831E02">
      <w:pPr>
        <w:numPr>
          <w:ilvl w:val="0"/>
          <w:numId w:val="5"/>
        </w:numPr>
        <w:tabs>
          <w:tab w:val="left" w:pos="1364"/>
        </w:tabs>
        <w:suppressAutoHyphens/>
        <w:spacing w:after="0" w:line="240" w:lineRule="auto"/>
        <w:ind w:right="425"/>
        <w:jc w:val="both"/>
        <w:rPr>
          <w:sz w:val="24"/>
          <w:szCs w:val="24"/>
          <w:lang w:eastAsia="ar-SA"/>
        </w:rPr>
      </w:pPr>
      <w:r w:rsidRPr="00854794">
        <w:rPr>
          <w:sz w:val="24"/>
          <w:szCs w:val="24"/>
          <w:lang w:eastAsia="ar-SA"/>
        </w:rPr>
        <w:t xml:space="preserve">Informacje dodatkowe (publikacje, zdjęcia, prasówki) </w:t>
      </w:r>
    </w:p>
    <w:p w:rsidR="00831E02" w:rsidRPr="00854794" w:rsidRDefault="00831E02" w:rsidP="00831E02">
      <w:pPr>
        <w:suppressAutoHyphens/>
        <w:spacing w:after="0" w:line="240" w:lineRule="auto"/>
        <w:ind w:left="284" w:right="425" w:firstLine="240"/>
        <w:jc w:val="both"/>
        <w:rPr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169"/>
        <w:jc w:val="both"/>
        <w:rPr>
          <w:b/>
          <w:i/>
          <w:sz w:val="20"/>
          <w:szCs w:val="24"/>
          <w:lang w:eastAsia="ar-SA"/>
        </w:rPr>
      </w:pPr>
    </w:p>
    <w:p w:rsidR="00831E02" w:rsidRPr="00854794" w:rsidRDefault="00831E02" w:rsidP="00831E02">
      <w:pPr>
        <w:suppressAutoHyphens/>
        <w:spacing w:after="0" w:line="240" w:lineRule="auto"/>
        <w:ind w:left="284" w:right="169"/>
        <w:jc w:val="both"/>
        <w:rPr>
          <w:b/>
          <w:i/>
          <w:sz w:val="24"/>
          <w:szCs w:val="24"/>
          <w:lang w:eastAsia="ar-SA"/>
        </w:rPr>
      </w:pPr>
      <w:r w:rsidRPr="00854794">
        <w:rPr>
          <w:b/>
          <w:i/>
          <w:sz w:val="24"/>
          <w:szCs w:val="24"/>
          <w:lang w:eastAsia="ar-SA"/>
        </w:rPr>
        <w:t>W przypadku przesyłania ankiety drogą mailową prosimy o dostarczenie załączników pocztą. Jednocześnie informujemy, że nie zwracamy nadesłanych materiałów.</w:t>
      </w:r>
    </w:p>
    <w:p w:rsidR="00831E02" w:rsidRPr="00555CB9" w:rsidRDefault="00831E02" w:rsidP="00831E02"/>
    <w:p w:rsidR="002C6282" w:rsidRPr="009C207E" w:rsidRDefault="002C6282" w:rsidP="009C207E">
      <w:pPr>
        <w:jc w:val="both"/>
        <w:rPr>
          <w:rFonts w:asciiTheme="minorHAnsi" w:hAnsiTheme="minorHAnsi"/>
        </w:rPr>
      </w:pPr>
    </w:p>
    <w:sectPr w:rsidR="002C6282" w:rsidRPr="009C207E" w:rsidSect="00B938B7">
      <w:headerReference w:type="default" r:id="rId8"/>
      <w:footerReference w:type="default" r:id="rId9"/>
      <w:pgSz w:w="11906" w:h="16838"/>
      <w:pgMar w:top="1417" w:right="1274" w:bottom="1417" w:left="1417" w:header="426" w:footer="1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98" w:rsidRDefault="00D45498" w:rsidP="002D1AD2">
      <w:pPr>
        <w:spacing w:after="0" w:line="240" w:lineRule="auto"/>
      </w:pPr>
      <w:r>
        <w:separator/>
      </w:r>
    </w:p>
  </w:endnote>
  <w:endnote w:type="continuationSeparator" w:id="0">
    <w:p w:rsidR="00D45498" w:rsidRDefault="00D45498" w:rsidP="002D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53" w:rsidRDefault="00004D71" w:rsidP="00572053">
    <w:pPr>
      <w:pStyle w:val="Stopka"/>
      <w:jc w:val="center"/>
      <w:rPr>
        <w:b/>
        <w:color w:val="E36C0A"/>
        <w:sz w:val="21"/>
        <w:szCs w:val="21"/>
      </w:rPr>
    </w:pPr>
    <w:r w:rsidRPr="00572053">
      <w:rPr>
        <w:b/>
        <w:color w:val="E36C0A"/>
        <w:sz w:val="21"/>
        <w:szCs w:val="21"/>
      </w:rPr>
      <w:t>KAPITUŁA NAGRODY BURSZTYNOWEGO MIECZYKA | Al. Grunwaldzka 5, 80-236 Gdańsk | 58 344 40 39</w:t>
    </w:r>
  </w:p>
  <w:p w:rsidR="00B10CEB" w:rsidRDefault="00004700" w:rsidP="00572053">
    <w:pPr>
      <w:pStyle w:val="Stopka"/>
      <w:jc w:val="center"/>
      <w:rPr>
        <w:b/>
        <w:color w:val="E36C0A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62591" behindDoc="1" locked="0" layoutInCell="1" allowOverlap="1" wp14:anchorId="31C37BD1" wp14:editId="3371C6D6">
          <wp:simplePos x="0" y="0"/>
          <wp:positionH relativeFrom="column">
            <wp:posOffset>1820545</wp:posOffset>
          </wp:positionH>
          <wp:positionV relativeFrom="paragraph">
            <wp:posOffset>140335</wp:posOffset>
          </wp:positionV>
          <wp:extent cx="1276350" cy="680720"/>
          <wp:effectExtent l="0" t="0" r="0" b="5080"/>
          <wp:wrapTight wrapText="bothSides">
            <wp:wrapPolygon edited="0">
              <wp:start x="0" y="0"/>
              <wp:lineTo x="0" y="21157"/>
              <wp:lineTo x="21278" y="21157"/>
              <wp:lineTo x="21278" y="0"/>
              <wp:lineTo x="0" y="0"/>
            </wp:wrapPolygon>
          </wp:wrapTight>
          <wp:docPr id="7" name="Obraz 7" descr="WFOSiGW wersj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FOSiGW wersj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7" behindDoc="1" locked="0" layoutInCell="1" allowOverlap="1" wp14:anchorId="2EE5C547" wp14:editId="3FCDFDD9">
          <wp:simplePos x="0" y="0"/>
          <wp:positionH relativeFrom="column">
            <wp:posOffset>5243830</wp:posOffset>
          </wp:positionH>
          <wp:positionV relativeFrom="paragraph">
            <wp:posOffset>56515</wp:posOffset>
          </wp:positionV>
          <wp:extent cx="1019175" cy="638175"/>
          <wp:effectExtent l="0" t="0" r="9525" b="9525"/>
          <wp:wrapNone/>
          <wp:docPr id="9" name="Obraz 9" descr="dobra robo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bra robo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63360" behindDoc="1" locked="0" layoutInCell="1" allowOverlap="1" wp14:anchorId="5C904B7E" wp14:editId="26ACFC90">
          <wp:simplePos x="0" y="0"/>
          <wp:positionH relativeFrom="column">
            <wp:posOffset>4304665</wp:posOffset>
          </wp:positionH>
          <wp:positionV relativeFrom="paragraph">
            <wp:posOffset>144780</wp:posOffset>
          </wp:positionV>
          <wp:extent cx="942975" cy="497840"/>
          <wp:effectExtent l="0" t="0" r="9525" b="0"/>
          <wp:wrapTight wrapText="bothSides">
            <wp:wrapPolygon edited="0">
              <wp:start x="10909" y="0"/>
              <wp:lineTo x="0" y="10745"/>
              <wp:lineTo x="0" y="20663"/>
              <wp:lineTo x="21382" y="20663"/>
              <wp:lineTo x="21382" y="7439"/>
              <wp:lineTo x="16582" y="0"/>
              <wp:lineTo x="10909" y="0"/>
            </wp:wrapPolygon>
          </wp:wrapTight>
          <wp:docPr id="6" name="Obraz 6" descr="C:\Users\natalia.meszko\Desktop\RC\Biurowe\Logotyp RC\RC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talia.meszko\Desktop\RC\Biurowe\Logotyp RC\RC kolo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64384" behindDoc="1" locked="0" layoutInCell="1" allowOverlap="1" wp14:anchorId="5561E758" wp14:editId="27F4FC4D">
          <wp:simplePos x="0" y="0"/>
          <wp:positionH relativeFrom="column">
            <wp:posOffset>761365</wp:posOffset>
          </wp:positionH>
          <wp:positionV relativeFrom="paragraph">
            <wp:posOffset>96520</wp:posOffset>
          </wp:positionV>
          <wp:extent cx="1119505" cy="600075"/>
          <wp:effectExtent l="0" t="0" r="4445" b="9525"/>
          <wp:wrapTight wrapText="bothSides">
            <wp:wrapPolygon edited="0">
              <wp:start x="6248" y="0"/>
              <wp:lineTo x="6248" y="10971"/>
              <wp:lineTo x="0" y="19200"/>
              <wp:lineTo x="0" y="21257"/>
              <wp:lineTo x="21318" y="21257"/>
              <wp:lineTo x="21318" y="19200"/>
              <wp:lineTo x="15070" y="10971"/>
              <wp:lineTo x="15070" y="0"/>
              <wp:lineTo x="6248" y="0"/>
            </wp:wrapPolygon>
          </wp:wrapTight>
          <wp:docPr id="5" name="Obraz 5" descr="C:\Users\natalia.meszko\Desktop\Mieczyk loga\Wojewodztwo_Pomorskie-POL-KOMPLET-2012\Wojewodztwo Pomorskie kolor-2012\Wojewodztwo_Pomorskie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atalia.meszko\Desktop\Mieczyk loga\Wojewodztwo_Pomorskie-POL-KOMPLET-2012\Wojewodztwo Pomorskie kolor-2012\Wojewodztwo_Pomorskie_pion-2012-RGB-NIE DO DRUKU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E36C0A"/>
        <w:sz w:val="21"/>
        <w:szCs w:val="21"/>
        <w:lang w:eastAsia="pl-PL"/>
      </w:rPr>
      <w:drawing>
        <wp:anchor distT="0" distB="0" distL="114300" distR="114300" simplePos="0" relativeHeight="251658240" behindDoc="1" locked="0" layoutInCell="1" allowOverlap="1" wp14:anchorId="7C7FEDEF" wp14:editId="52D7F377">
          <wp:simplePos x="0" y="0"/>
          <wp:positionH relativeFrom="column">
            <wp:posOffset>-633095</wp:posOffset>
          </wp:positionH>
          <wp:positionV relativeFrom="paragraph">
            <wp:posOffset>139700</wp:posOffset>
          </wp:positionV>
          <wp:extent cx="1314450" cy="600075"/>
          <wp:effectExtent l="0" t="0" r="0" b="9525"/>
          <wp:wrapTight wrapText="bothSides">
            <wp:wrapPolygon edited="0">
              <wp:start x="0" y="0"/>
              <wp:lineTo x="0" y="21257"/>
              <wp:lineTo x="21287" y="21257"/>
              <wp:lineTo x="21287" y="0"/>
              <wp:lineTo x="0" y="0"/>
            </wp:wrapPolygon>
          </wp:wrapTight>
          <wp:docPr id="4" name="Obraz 4" descr="C:\Users\natalia.meszko\Desktop\Mieczyk loga\Wojewoda Pomor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ia.meszko\Desktop\Mieczyk loga\Wojewoda Pomorski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CE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A40FFF" wp14:editId="4E067577">
          <wp:simplePos x="0" y="0"/>
          <wp:positionH relativeFrom="column">
            <wp:posOffset>2910205</wp:posOffset>
          </wp:positionH>
          <wp:positionV relativeFrom="paragraph">
            <wp:posOffset>142240</wp:posOffset>
          </wp:positionV>
          <wp:extent cx="1543050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8" name="Obraz 8" descr="http://bursztynowymieczyk.pomorskie.pl/wp-content/uploads/2015/08/logo_ECS-300x1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bursztynowymieczyk.pomorskie.pl/wp-content/uploads/2015/08/logo_ECS-300x128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053" w:rsidRPr="00572053" w:rsidRDefault="00B10CEB" w:rsidP="00572053">
    <w:pPr>
      <w:pStyle w:val="Stopka"/>
      <w:rPr>
        <w:b/>
        <w:color w:val="E36C0A"/>
        <w:sz w:val="21"/>
        <w:szCs w:val="21"/>
      </w:rPr>
    </w:pPr>
    <w:r>
      <w:rPr>
        <w:b/>
        <w:color w:val="E36C0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98" w:rsidRDefault="00D45498" w:rsidP="002D1AD2">
      <w:pPr>
        <w:spacing w:after="0" w:line="240" w:lineRule="auto"/>
      </w:pPr>
      <w:r>
        <w:separator/>
      </w:r>
    </w:p>
  </w:footnote>
  <w:footnote w:type="continuationSeparator" w:id="0">
    <w:p w:rsidR="00D45498" w:rsidRDefault="00D45498" w:rsidP="002D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D2" w:rsidRDefault="005A3D53" w:rsidP="005A3D5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84C5A5" wp14:editId="409F13B2">
          <wp:extent cx="3143250" cy="871315"/>
          <wp:effectExtent l="0" t="0" r="0" b="5080"/>
          <wp:docPr id="3" name="Obraz 3" descr="C:\Users\natalia.meszko\Desktop\Mieczyk loga\bursztynowy mieczyk znaki\bursztynowy mieczyk znaki\Bursztnowy mieczyk znak podstaw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meszko\Desktop\Mieczyk loga\bursztynowy mieczyk znaki\bursztynowy mieczyk znaki\Bursztnowy mieczyk znak podstaw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617" cy="87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o"/>
      <w:lvlJc w:val="left"/>
      <w:pPr>
        <w:tabs>
          <w:tab w:val="num" w:pos="659"/>
        </w:tabs>
        <w:ind w:left="659" w:hanging="375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390"/>
        </w:tabs>
        <w:ind w:left="390" w:hanging="39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D62C83"/>
    <w:multiLevelType w:val="hybridMultilevel"/>
    <w:tmpl w:val="9776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2418C"/>
    <w:multiLevelType w:val="hybridMultilevel"/>
    <w:tmpl w:val="4E2C75F2"/>
    <w:lvl w:ilvl="0" w:tplc="619AE6F2">
      <w:start w:val="6"/>
      <w:numFmt w:val="bullet"/>
      <w:lvlText w:val=""/>
      <w:lvlJc w:val="left"/>
      <w:pPr>
        <w:ind w:left="106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5C39479B"/>
    <w:multiLevelType w:val="hybridMultilevel"/>
    <w:tmpl w:val="57A6FBB2"/>
    <w:lvl w:ilvl="0" w:tplc="7AC41AA4">
      <w:start w:val="6"/>
      <w:numFmt w:val="bullet"/>
      <w:lvlText w:val=""/>
      <w:lvlJc w:val="left"/>
      <w:pPr>
        <w:ind w:left="70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>
    <w:nsid w:val="7BD147E8"/>
    <w:multiLevelType w:val="hybridMultilevel"/>
    <w:tmpl w:val="A3880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06"/>
    <w:rsid w:val="00004700"/>
    <w:rsid w:val="00004D71"/>
    <w:rsid w:val="00012B1F"/>
    <w:rsid w:val="000511B6"/>
    <w:rsid w:val="001D7D12"/>
    <w:rsid w:val="002C6282"/>
    <w:rsid w:val="002D1AD2"/>
    <w:rsid w:val="002D284B"/>
    <w:rsid w:val="00363AE2"/>
    <w:rsid w:val="00367ACD"/>
    <w:rsid w:val="004A2117"/>
    <w:rsid w:val="00572053"/>
    <w:rsid w:val="00582031"/>
    <w:rsid w:val="005A3581"/>
    <w:rsid w:val="005A3D53"/>
    <w:rsid w:val="005B2B4F"/>
    <w:rsid w:val="006C0C06"/>
    <w:rsid w:val="00822ADD"/>
    <w:rsid w:val="00831E02"/>
    <w:rsid w:val="009C207E"/>
    <w:rsid w:val="00A4463D"/>
    <w:rsid w:val="00B10CEB"/>
    <w:rsid w:val="00B70F02"/>
    <w:rsid w:val="00B938B7"/>
    <w:rsid w:val="00BB36E9"/>
    <w:rsid w:val="00BC0FA1"/>
    <w:rsid w:val="00CF0C63"/>
    <w:rsid w:val="00D006D6"/>
    <w:rsid w:val="00D45498"/>
    <w:rsid w:val="00DA2090"/>
    <w:rsid w:val="00E40327"/>
    <w:rsid w:val="00E9193B"/>
    <w:rsid w:val="00EB7163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AD2"/>
  </w:style>
  <w:style w:type="paragraph" w:styleId="Stopka">
    <w:name w:val="footer"/>
    <w:basedOn w:val="Normalny"/>
    <w:link w:val="StopkaZnak"/>
    <w:uiPriority w:val="99"/>
    <w:unhideWhenUsed/>
    <w:rsid w:val="002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AD2"/>
  </w:style>
  <w:style w:type="paragraph" w:styleId="Tekstdymka">
    <w:name w:val="Balloon Text"/>
    <w:basedOn w:val="Normalny"/>
    <w:link w:val="TekstdymkaZnak"/>
    <w:uiPriority w:val="99"/>
    <w:semiHidden/>
    <w:unhideWhenUsed/>
    <w:rsid w:val="0058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20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2C628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Temporary%20Internet%20Files\Content.Outlook\1SP14DF2\nbm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nbm_szablon</Template>
  <TotalTime>222</TotalTime>
  <Pages>1</Pages>
  <Words>813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Natalia Meszko</cp:lastModifiedBy>
  <cp:revision>7</cp:revision>
  <dcterms:created xsi:type="dcterms:W3CDTF">2012-10-02T08:17:00Z</dcterms:created>
  <dcterms:modified xsi:type="dcterms:W3CDTF">2015-10-09T17:31:00Z</dcterms:modified>
</cp:coreProperties>
</file>